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7B3B" w:rsidRDefault="00EE5AFC" w:rsidP="00EF3682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4217670</wp:posOffset>
            </wp:positionH>
            <wp:positionV relativeFrom="margin">
              <wp:posOffset>236220</wp:posOffset>
            </wp:positionV>
            <wp:extent cx="1343025" cy="563880"/>
            <wp:effectExtent l="0" t="0" r="0" b="0"/>
            <wp:wrapSquare wrapText="bothSides"/>
            <wp:docPr id="2" name="Bild 2" descr="graphik Qucos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k Qucosa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1684655" cy="1099185"/>
            <wp:effectExtent l="0" t="0" r="0" b="0"/>
            <wp:docPr id="1" name="Bild 1" descr="Logo TU Chemn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 Chemni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A0" w:rsidRPr="005954DA" w:rsidRDefault="00EF3682" w:rsidP="00E017A9">
      <w:pPr>
        <w:pStyle w:val="berschrift1"/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Deposit</w:t>
      </w:r>
      <w:proofErr w:type="spellEnd"/>
      <w:r>
        <w:rPr>
          <w:rFonts w:ascii="Arial" w:hAnsi="Arial" w:cs="Arial"/>
        </w:rPr>
        <w:t>-Lizenz</w:t>
      </w:r>
    </w:p>
    <w:p w:rsidR="00EF3682" w:rsidRPr="00EF3682" w:rsidRDefault="00CB02A0" w:rsidP="00EF3682">
      <w:pPr>
        <w:pStyle w:val="Untertitel"/>
        <w:spacing w:after="240"/>
        <w:jc w:val="left"/>
        <w:rPr>
          <w:rStyle w:val="Fett"/>
          <w:rFonts w:ascii="Arial" w:hAnsi="Arial" w:cs="Arial"/>
          <w:bCs w:val="0"/>
          <w:sz w:val="28"/>
          <w:szCs w:val="28"/>
        </w:rPr>
      </w:pPr>
      <w:r w:rsidRPr="00EF3682">
        <w:rPr>
          <w:rStyle w:val="Fett"/>
          <w:rFonts w:ascii="Arial" w:hAnsi="Arial" w:cs="Arial"/>
          <w:bCs w:val="0"/>
          <w:sz w:val="28"/>
          <w:szCs w:val="28"/>
        </w:rPr>
        <w:t>Veröffentlichungsver</w:t>
      </w:r>
      <w:r w:rsidR="008D5EC5" w:rsidRPr="00EF3682">
        <w:rPr>
          <w:rStyle w:val="Fett"/>
          <w:rFonts w:ascii="Arial" w:hAnsi="Arial" w:cs="Arial"/>
          <w:bCs w:val="0"/>
          <w:sz w:val="28"/>
          <w:szCs w:val="28"/>
        </w:rPr>
        <w:t>einbarung</w:t>
      </w:r>
      <w:r w:rsidRPr="00EF3682">
        <w:rPr>
          <w:rStyle w:val="Fett"/>
          <w:rFonts w:ascii="Arial" w:hAnsi="Arial" w:cs="Arial"/>
          <w:bCs w:val="0"/>
          <w:sz w:val="28"/>
          <w:szCs w:val="28"/>
        </w:rPr>
        <w:t xml:space="preserve"> </w:t>
      </w:r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für</w:t>
      </w:r>
      <w:r w:rsidR="008864A4" w:rsidRPr="00EF3682">
        <w:rPr>
          <w:rStyle w:val="Fett"/>
          <w:rFonts w:ascii="Arial" w:eastAsia="Arial" w:hAnsi="Arial" w:cs="Arial"/>
          <w:bCs w:val="0"/>
          <w:sz w:val="28"/>
          <w:szCs w:val="28"/>
        </w:rPr>
        <w:t xml:space="preserve"> </w:t>
      </w:r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das</w:t>
      </w:r>
      <w:r w:rsidR="008864A4" w:rsidRPr="00EF3682">
        <w:rPr>
          <w:rStyle w:val="Fett"/>
          <w:rFonts w:ascii="Arial" w:eastAsia="Arial" w:hAnsi="Arial" w:cs="Arial"/>
          <w:bCs w:val="0"/>
          <w:sz w:val="28"/>
          <w:szCs w:val="28"/>
        </w:rPr>
        <w:t xml:space="preserve"> </w:t>
      </w:r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elektronische</w:t>
      </w:r>
      <w:r w:rsidR="008864A4" w:rsidRPr="00EF3682">
        <w:rPr>
          <w:rStyle w:val="Fett"/>
          <w:rFonts w:ascii="Arial" w:eastAsia="Arial" w:hAnsi="Arial" w:cs="Arial"/>
          <w:bCs w:val="0"/>
          <w:sz w:val="28"/>
          <w:szCs w:val="28"/>
        </w:rPr>
        <w:t xml:space="preserve"> </w:t>
      </w:r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Publizieren in</w:t>
      </w:r>
      <w:r w:rsidR="008864A4" w:rsidRPr="00EF3682">
        <w:rPr>
          <w:rStyle w:val="Fett"/>
          <w:rFonts w:ascii="Arial" w:eastAsia="Arial" w:hAnsi="Arial" w:cs="Arial"/>
          <w:bCs w:val="0"/>
          <w:sz w:val="28"/>
          <w:szCs w:val="28"/>
        </w:rPr>
        <w:t xml:space="preserve"> „</w:t>
      </w:r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MONARCH-</w:t>
      </w:r>
      <w:proofErr w:type="spellStart"/>
      <w:r w:rsidR="008864A4" w:rsidRPr="00EF3682">
        <w:rPr>
          <w:rStyle w:val="Fett"/>
          <w:rFonts w:ascii="Arial" w:hAnsi="Arial" w:cs="Arial"/>
          <w:bCs w:val="0"/>
          <w:sz w:val="28"/>
          <w:szCs w:val="28"/>
        </w:rPr>
        <w:t>Qucosa</w:t>
      </w:r>
      <w:proofErr w:type="spellEnd"/>
      <w:r w:rsidR="008864A4" w:rsidRPr="00EF3682">
        <w:rPr>
          <w:rStyle w:val="Fett"/>
          <w:rFonts w:ascii="Arial" w:eastAsia="Arial" w:hAnsi="Arial" w:cs="Arial"/>
          <w:bCs w:val="0"/>
          <w:sz w:val="28"/>
          <w:szCs w:val="28"/>
        </w:rPr>
        <w:t>“</w:t>
      </w:r>
    </w:p>
    <w:p w:rsidR="000D504E" w:rsidRPr="00EF3682" w:rsidRDefault="005E26CE" w:rsidP="00EF3682">
      <w:pPr>
        <w:pStyle w:val="Tabellenberschrift"/>
        <w:jc w:val="left"/>
        <w:rPr>
          <w:rStyle w:val="Fett"/>
          <w:rFonts w:ascii="Arial" w:hAnsi="Arial" w:cs="Arial"/>
          <w:b/>
        </w:rPr>
      </w:pPr>
      <w:r w:rsidRPr="00EF3682">
        <w:rPr>
          <w:rStyle w:val="Fett"/>
          <w:rFonts w:ascii="Arial" w:hAnsi="Arial" w:cs="Arial"/>
          <w:b/>
        </w:rPr>
        <w:t>Bibliografische Daten</w:t>
      </w:r>
    </w:p>
    <w:tbl>
      <w:tblPr>
        <w:tblW w:w="10718" w:type="dxa"/>
        <w:tblInd w:w="-120" w:type="dxa"/>
        <w:tblLook w:val="0000" w:firstRow="0" w:lastRow="0" w:firstColumn="0" w:lastColumn="0" w:noHBand="0" w:noVBand="0"/>
      </w:tblPr>
      <w:tblGrid>
        <w:gridCol w:w="4606"/>
        <w:gridCol w:w="6112"/>
      </w:tblGrid>
      <w:tr w:rsidR="000D504E" w:rsidRPr="00FE4BD0" w:rsidTr="005B53F5">
        <w:trPr>
          <w:trHeight w:val="5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04E" w:rsidRPr="00EF3682" w:rsidRDefault="00EB3BF8" w:rsidP="005748C3">
            <w:pPr>
              <w:pStyle w:val="Tabelleninhalt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F3682">
              <w:rPr>
                <w:rFonts w:ascii="Arial" w:hAnsi="Arial" w:cs="Arial"/>
                <w:sz w:val="20"/>
                <w:szCs w:val="20"/>
              </w:rPr>
              <w:t>Autorin</w:t>
            </w:r>
            <w:r w:rsidR="00EF3682" w:rsidRPr="00EF3682">
              <w:rPr>
                <w:rFonts w:ascii="Arial" w:hAnsi="Arial" w:cs="Arial"/>
                <w:sz w:val="20"/>
                <w:szCs w:val="20"/>
              </w:rPr>
              <w:t>/Autor</w:t>
            </w:r>
            <w:r w:rsidRPr="00EF3682">
              <w:rPr>
                <w:rFonts w:ascii="Arial" w:hAnsi="Arial" w:cs="Arial"/>
                <w:sz w:val="20"/>
                <w:szCs w:val="20"/>
              </w:rPr>
              <w:t>,</w:t>
            </w:r>
            <w:r w:rsidR="00EF3682" w:rsidRPr="00EF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682">
              <w:rPr>
                <w:rFonts w:ascii="Arial" w:hAnsi="Arial" w:cs="Arial"/>
                <w:sz w:val="20"/>
                <w:szCs w:val="20"/>
              </w:rPr>
              <w:t>Herausgeberin</w:t>
            </w:r>
            <w:r w:rsidR="00EF3682" w:rsidRPr="00EF3682">
              <w:rPr>
                <w:rFonts w:ascii="Arial" w:hAnsi="Arial" w:cs="Arial"/>
                <w:sz w:val="20"/>
                <w:szCs w:val="20"/>
              </w:rPr>
              <w:t>/Herausgeber</w:t>
            </w:r>
            <w:r w:rsidRPr="00EF3682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Pr="00EF36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F3682">
              <w:rPr>
                <w:rFonts w:ascii="Arial" w:hAnsi="Arial" w:cs="Arial"/>
                <w:sz w:val="20"/>
                <w:szCs w:val="20"/>
              </w:rPr>
              <w:t>sonstige/r</w:t>
            </w:r>
            <w:r w:rsidRPr="00EF36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F3682">
              <w:rPr>
                <w:rFonts w:ascii="Arial" w:hAnsi="Arial" w:cs="Arial"/>
                <w:sz w:val="20"/>
                <w:szCs w:val="20"/>
              </w:rPr>
              <w:t>Rechteinhaberin</w:t>
            </w:r>
            <w:r w:rsidR="005748C3">
              <w:rPr>
                <w:rFonts w:ascii="Arial" w:hAnsi="Arial" w:cs="Arial"/>
                <w:sz w:val="20"/>
                <w:szCs w:val="20"/>
              </w:rPr>
              <w:t>/~</w:t>
            </w:r>
            <w:proofErr w:type="spellStart"/>
            <w:r w:rsidR="005748C3">
              <w:rPr>
                <w:rFonts w:ascii="Arial" w:hAnsi="Arial" w:cs="Arial"/>
                <w:sz w:val="20"/>
                <w:szCs w:val="20"/>
              </w:rPr>
              <w:t>inhaber</w:t>
            </w:r>
            <w:proofErr w:type="spellEnd"/>
            <w:r w:rsidR="00574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682">
              <w:rPr>
                <w:rFonts w:ascii="Arial" w:eastAsia="Arial" w:hAnsi="Arial" w:cs="Arial"/>
                <w:sz w:val="20"/>
                <w:szCs w:val="20"/>
              </w:rPr>
              <w:t>(Name, Vorname)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4E" w:rsidRPr="00FE4BD0" w:rsidRDefault="000D504E" w:rsidP="00EF3682">
            <w:pPr>
              <w:pStyle w:val="Tabelleninhalt0"/>
              <w:spacing w:before="240"/>
            </w:pPr>
          </w:p>
        </w:tc>
      </w:tr>
      <w:tr w:rsidR="000D504E" w:rsidRPr="00FE4BD0" w:rsidTr="005B53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04E" w:rsidRPr="00EF3682" w:rsidRDefault="00EF3682" w:rsidP="00EF3682">
            <w:pPr>
              <w:pStyle w:val="Tabelleninhalt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F3682">
              <w:rPr>
                <w:rFonts w:ascii="Arial" w:hAnsi="Arial" w:cs="Arial"/>
                <w:sz w:val="20"/>
                <w:szCs w:val="20"/>
              </w:rPr>
              <w:t>ORCID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4E" w:rsidRPr="00FE4BD0" w:rsidRDefault="000D504E" w:rsidP="00EF3682">
            <w:pPr>
              <w:pStyle w:val="Tabelleninhalt0"/>
              <w:spacing w:before="240"/>
            </w:pPr>
          </w:p>
        </w:tc>
      </w:tr>
      <w:tr w:rsidR="00A51BCB" w:rsidRPr="00FE4BD0" w:rsidTr="005B53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695" w:rsidRPr="00EF3682" w:rsidRDefault="00EF3682" w:rsidP="00EF3682">
            <w:pPr>
              <w:pStyle w:val="Tabelleninhalt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F3682">
              <w:rPr>
                <w:rFonts w:ascii="Arial" w:hAnsi="Arial" w:cs="Arial"/>
                <w:sz w:val="20"/>
                <w:szCs w:val="20"/>
              </w:rPr>
              <w:t>Titel der Publikation/en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CB" w:rsidRPr="00FE4BD0" w:rsidRDefault="00A51BCB" w:rsidP="00EF3682">
            <w:pPr>
              <w:pStyle w:val="Tabelleninhalt0"/>
              <w:spacing w:before="240"/>
            </w:pPr>
          </w:p>
        </w:tc>
      </w:tr>
      <w:tr w:rsidR="000D504E" w:rsidRPr="00EB3BF8" w:rsidTr="005B53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04E" w:rsidRPr="00EF3682" w:rsidRDefault="00EF3682" w:rsidP="00EF3682">
            <w:pPr>
              <w:pStyle w:val="Tabelleninhalt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F3682">
              <w:rPr>
                <w:rFonts w:ascii="Arial" w:hAnsi="Arial" w:cs="Arial"/>
                <w:sz w:val="20"/>
                <w:szCs w:val="20"/>
              </w:rPr>
              <w:t>Identifier zum Dokument (URN, URL, DOI, ISBN)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4E" w:rsidRPr="00EB3BF8" w:rsidRDefault="000D504E" w:rsidP="00EF3682">
            <w:pPr>
              <w:pStyle w:val="Tabelleninhalt0"/>
              <w:spacing w:before="240"/>
            </w:pPr>
          </w:p>
        </w:tc>
      </w:tr>
    </w:tbl>
    <w:p w:rsidR="00E017A9" w:rsidRPr="00A7754E" w:rsidRDefault="00A7754E" w:rsidP="00A7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7754E">
        <w:rPr>
          <w:rFonts w:ascii="Arial" w:hAnsi="Arial" w:cs="Arial"/>
          <w:sz w:val="20"/>
          <w:szCs w:val="20"/>
        </w:rPr>
        <w:t xml:space="preserve">Es gilt das Urheberrecht. </w:t>
      </w:r>
      <w:hyperlink r:id="rId10" w:history="1">
        <w:r w:rsidR="007F49F9" w:rsidRPr="00A7754E">
          <w:rPr>
            <w:rStyle w:val="Hyperlink"/>
            <w:rFonts w:ascii="Arial" w:hAnsi="Arial" w:cs="Arial"/>
            <w:sz w:val="20"/>
            <w:szCs w:val="20"/>
          </w:rPr>
          <w:t>Urheberrechtsschutz 1.0</w:t>
        </w:r>
        <w:r w:rsidR="0010373A" w:rsidRPr="00A7754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  <w:r w:rsidR="007F49F9" w:rsidRPr="00A7754E">
        <w:rPr>
          <w:rFonts w:ascii="Arial" w:hAnsi="Arial" w:cs="Arial"/>
          <w:sz w:val="20"/>
          <w:szCs w:val="20"/>
        </w:rPr>
        <w:t>(gegebenenfalls ergänzt durch spezifische Nutzungshinweise)</w:t>
      </w:r>
      <w:r w:rsidR="00E017A9" w:rsidRPr="00A7754E">
        <w:rPr>
          <w:rFonts w:ascii="Arial" w:hAnsi="Arial" w:cs="Arial"/>
          <w:sz w:val="20"/>
          <w:szCs w:val="20"/>
        </w:rPr>
        <w:t xml:space="preserve"> </w:t>
      </w:r>
    </w:p>
    <w:p w:rsidR="004128B0" w:rsidRPr="00655E92" w:rsidRDefault="004128B0" w:rsidP="00E017A9">
      <w:pPr>
        <w:spacing w:before="120" w:after="120"/>
        <w:jc w:val="both"/>
        <w:rPr>
          <w:rFonts w:ascii="Arial" w:hAnsi="Arial" w:cs="Arial"/>
          <w:sz w:val="19"/>
          <w:szCs w:val="19"/>
        </w:rPr>
      </w:pPr>
      <w:r w:rsidRPr="00655E92">
        <w:rPr>
          <w:rFonts w:ascii="Arial" w:hAnsi="Arial" w:cs="Arial"/>
          <w:sz w:val="19"/>
          <w:szCs w:val="19"/>
        </w:rPr>
        <w:t>Hiermit willige ich in die Veröffentlichung meiner oben bezeichneten Publikation/en ein. Maßgeblich hierfür sind die Veröffentlichungsbedingungen der UB Chemnitz in der jeweils gültigen Fassung.</w:t>
      </w:r>
    </w:p>
    <w:p w:rsidR="004A6695" w:rsidRDefault="004A6695" w:rsidP="00E341AD">
      <w:pPr>
        <w:ind w:firstLine="6"/>
        <w:rPr>
          <w:rFonts w:ascii="Arial" w:hAnsi="Arial" w:cs="Arial"/>
          <w:b/>
          <w:sz w:val="22"/>
          <w:szCs w:val="22"/>
        </w:rPr>
      </w:pPr>
    </w:p>
    <w:p w:rsidR="00E341AD" w:rsidRPr="005748C3" w:rsidRDefault="00E341AD" w:rsidP="005748C3">
      <w:pPr>
        <w:pStyle w:val="berschrift2"/>
        <w:rPr>
          <w:rFonts w:ascii="Arial" w:hAnsi="Arial" w:cs="Arial"/>
          <w:i w:val="0"/>
        </w:rPr>
      </w:pPr>
      <w:r w:rsidRPr="005748C3">
        <w:rPr>
          <w:rFonts w:ascii="Arial" w:hAnsi="Arial" w:cs="Arial"/>
          <w:i w:val="0"/>
        </w:rPr>
        <w:t>Veröffentlichungsbedingungen der Universitätsbibliothek Chemnitz</w:t>
      </w:r>
    </w:p>
    <w:p w:rsidR="00E341AD" w:rsidRPr="005748C3" w:rsidRDefault="00E341AD" w:rsidP="005748C3">
      <w:pPr>
        <w:pStyle w:val="berschrift3"/>
        <w:numPr>
          <w:ilvl w:val="0"/>
          <w:numId w:val="13"/>
        </w:numPr>
        <w:rPr>
          <w:rFonts w:ascii="Arial" w:hAnsi="Arial" w:cs="Arial"/>
        </w:rPr>
      </w:pPr>
      <w:r w:rsidRPr="005748C3">
        <w:rPr>
          <w:rFonts w:ascii="Arial" w:hAnsi="Arial" w:cs="Arial"/>
        </w:rPr>
        <w:t>Rechteübertragung an</w:t>
      </w:r>
      <w:r w:rsidR="00C30B14" w:rsidRPr="005748C3">
        <w:rPr>
          <w:rFonts w:ascii="Arial" w:hAnsi="Arial" w:cs="Arial"/>
        </w:rPr>
        <w:t xml:space="preserve"> den Betreiber des Repositorium</w:t>
      </w:r>
      <w:r w:rsidR="002C3022" w:rsidRPr="005748C3">
        <w:rPr>
          <w:rFonts w:ascii="Arial" w:hAnsi="Arial" w:cs="Arial"/>
        </w:rPr>
        <w:t>s</w:t>
      </w:r>
    </w:p>
    <w:p w:rsidR="00C30B14" w:rsidRPr="00FE4BD0" w:rsidRDefault="00C30B14" w:rsidP="005748C3">
      <w:pPr>
        <w:pStyle w:val="Liste"/>
      </w:pPr>
    </w:p>
    <w:p w:rsidR="00C30B14" w:rsidRPr="005748C3" w:rsidRDefault="00C30B14" w:rsidP="0021227F">
      <w:pPr>
        <w:pStyle w:val="Liste"/>
        <w:numPr>
          <w:ilvl w:val="0"/>
          <w:numId w:val="12"/>
        </w:numPr>
        <w:ind w:left="1066" w:firstLine="57"/>
        <w:rPr>
          <w:rFonts w:ascii="Arial" w:hAnsi="Arial" w:cs="Arial"/>
          <w:sz w:val="20"/>
          <w:szCs w:val="20"/>
        </w:rPr>
      </w:pPr>
      <w:r w:rsidRPr="005748C3">
        <w:rPr>
          <w:rFonts w:ascii="Arial" w:hAnsi="Arial" w:cs="Arial"/>
          <w:sz w:val="20"/>
          <w:szCs w:val="20"/>
        </w:rPr>
        <w:t>Ich übertrage der UB Chemnitz das einfache, zeitlich unbeschränkte Nutzungsrecht, die oben genannte/n Publikation/en mit den zugehörigen Metadaten einschließlich des Abstracts elektronisch zu speichern, zu verarbeiten, in Datennetzen wie dem Internet öffentlich zugänglich zu machen und über technische Schnittstellen, wie zum Beispiel OAI, bereitzustellen.</w:t>
      </w:r>
    </w:p>
    <w:p w:rsidR="00C30B14" w:rsidRPr="005748C3" w:rsidRDefault="00C30B14" w:rsidP="0021227F">
      <w:pPr>
        <w:pStyle w:val="Liste"/>
        <w:numPr>
          <w:ilvl w:val="0"/>
          <w:numId w:val="12"/>
        </w:numPr>
        <w:ind w:left="1066" w:firstLine="57"/>
        <w:rPr>
          <w:rFonts w:ascii="Arial" w:hAnsi="Arial" w:cs="Arial"/>
          <w:sz w:val="20"/>
          <w:szCs w:val="20"/>
        </w:rPr>
      </w:pPr>
      <w:r w:rsidRPr="005748C3">
        <w:rPr>
          <w:rFonts w:ascii="Arial" w:hAnsi="Arial" w:cs="Arial"/>
          <w:sz w:val="20"/>
          <w:szCs w:val="20"/>
        </w:rPr>
        <w:t xml:space="preserve">Ich übertrage der UB </w:t>
      </w:r>
      <w:r w:rsidR="00991B03" w:rsidRPr="005748C3">
        <w:rPr>
          <w:rFonts w:ascii="Arial" w:hAnsi="Arial" w:cs="Arial"/>
          <w:sz w:val="20"/>
          <w:szCs w:val="20"/>
        </w:rPr>
        <w:t>Chemnitz</w:t>
      </w:r>
      <w:r w:rsidRPr="005748C3">
        <w:rPr>
          <w:rFonts w:ascii="Arial" w:hAnsi="Arial" w:cs="Arial"/>
          <w:sz w:val="20"/>
          <w:szCs w:val="20"/>
        </w:rPr>
        <w:t xml:space="preserve"> das Recht zur Meldung und Weitergabe der oben genannte/n Publikation/en mit den zugehörigen Metadaten einschließlich des Abstracts an weitere Institutionen unter anderem im Rahmen nationaler Sammelaufträge, insbesondere zum Zwecke der Langzeitarchivierung.</w:t>
      </w:r>
    </w:p>
    <w:p w:rsidR="00C30B14" w:rsidRPr="005748C3" w:rsidRDefault="00C30B14" w:rsidP="005A70E0">
      <w:pPr>
        <w:pStyle w:val="Liste"/>
        <w:numPr>
          <w:ilvl w:val="0"/>
          <w:numId w:val="12"/>
        </w:numPr>
        <w:ind w:left="1068" w:firstLine="57"/>
        <w:rPr>
          <w:rFonts w:ascii="Arial" w:hAnsi="Arial" w:cs="Arial"/>
          <w:sz w:val="20"/>
          <w:szCs w:val="20"/>
        </w:rPr>
      </w:pPr>
      <w:r w:rsidRPr="005748C3">
        <w:rPr>
          <w:rFonts w:ascii="Arial" w:hAnsi="Arial" w:cs="Arial"/>
          <w:sz w:val="20"/>
          <w:szCs w:val="20"/>
        </w:rPr>
        <w:t xml:space="preserve">Ich bin damit einverstanden, dass die Metadaten (ohne Abstract) unter der Lizenz Creative </w:t>
      </w:r>
      <w:proofErr w:type="spellStart"/>
      <w:r w:rsidRPr="005748C3">
        <w:rPr>
          <w:rFonts w:ascii="Arial" w:hAnsi="Arial" w:cs="Arial"/>
          <w:sz w:val="20"/>
          <w:szCs w:val="20"/>
        </w:rPr>
        <w:t>Commons</w:t>
      </w:r>
      <w:proofErr w:type="spellEnd"/>
      <w:r w:rsidRPr="005748C3">
        <w:rPr>
          <w:rFonts w:ascii="Arial" w:hAnsi="Arial" w:cs="Arial"/>
          <w:sz w:val="20"/>
          <w:szCs w:val="20"/>
        </w:rPr>
        <w:t xml:space="preserve"> Zero (CC0, vergleiche </w:t>
      </w:r>
      <w:hyperlink r:id="rId11" w:history="1">
        <w:r w:rsidRPr="005748C3">
          <w:rPr>
            <w:rStyle w:val="Hyperlink"/>
            <w:rFonts w:ascii="Arial" w:hAnsi="Arial" w:cs="Arial"/>
            <w:sz w:val="20"/>
            <w:szCs w:val="20"/>
          </w:rPr>
          <w:t>https://creativecommons.org/publicdomain/zero/1.0/deed.de</w:t>
        </w:r>
      </w:hyperlink>
      <w:r w:rsidRPr="005748C3">
        <w:rPr>
          <w:rFonts w:ascii="Arial" w:hAnsi="Arial" w:cs="Arial"/>
          <w:sz w:val="20"/>
          <w:szCs w:val="20"/>
        </w:rPr>
        <w:t xml:space="preserve"> ) veröffentlicht werden.</w:t>
      </w:r>
    </w:p>
    <w:p w:rsidR="00C30B14" w:rsidRPr="005748C3" w:rsidRDefault="00C30B14" w:rsidP="005A70E0">
      <w:pPr>
        <w:pStyle w:val="Liste"/>
        <w:numPr>
          <w:ilvl w:val="0"/>
          <w:numId w:val="12"/>
        </w:numPr>
        <w:ind w:left="1068" w:firstLine="57"/>
        <w:rPr>
          <w:rFonts w:ascii="Arial" w:hAnsi="Arial" w:cs="Arial"/>
          <w:sz w:val="20"/>
          <w:szCs w:val="20"/>
        </w:rPr>
      </w:pPr>
      <w:r w:rsidRPr="005748C3">
        <w:rPr>
          <w:rFonts w:ascii="Arial" w:hAnsi="Arial" w:cs="Arial"/>
          <w:sz w:val="20"/>
          <w:szCs w:val="20"/>
        </w:rPr>
        <w:t>Ich bin damit einverstanden, dass unter Wahrung der inhaltlichen Integrität zum Zweck der Archivierung Kopien des/der Dokumente/s erstellt und Konvertierungen in andere elektronische oder physische Formate durchgeführt werden.</w:t>
      </w:r>
    </w:p>
    <w:p w:rsidR="00C30B14" w:rsidRPr="005748C3" w:rsidRDefault="00C30B14" w:rsidP="005A70E0">
      <w:pPr>
        <w:pStyle w:val="Liste"/>
        <w:numPr>
          <w:ilvl w:val="0"/>
          <w:numId w:val="12"/>
        </w:numPr>
        <w:spacing w:after="840"/>
        <w:ind w:left="1066" w:firstLine="57"/>
        <w:rPr>
          <w:rFonts w:ascii="Arial" w:hAnsi="Arial" w:cs="Arial"/>
          <w:sz w:val="20"/>
          <w:szCs w:val="20"/>
        </w:rPr>
      </w:pPr>
      <w:r w:rsidRPr="005748C3">
        <w:rPr>
          <w:rFonts w:ascii="Arial" w:hAnsi="Arial" w:cs="Arial"/>
          <w:sz w:val="20"/>
          <w:szCs w:val="20"/>
        </w:rPr>
        <w:t>Ich kann diese Rechteübertragungen unter Angabe angemessener Gründe widerrufen. Wenn keine rechtlichen Gründe entgegenstehen, wird der Zugriff auf die Publikation/en unterbunden.</w:t>
      </w:r>
    </w:p>
    <w:p w:rsidR="00634FCD" w:rsidRPr="00310E52" w:rsidRDefault="00FC5245" w:rsidP="00926436">
      <w:pPr>
        <w:pStyle w:val="berschrift2"/>
        <w:numPr>
          <w:ilvl w:val="0"/>
          <w:numId w:val="14"/>
        </w:numPr>
        <w:spacing w:after="240"/>
        <w:ind w:left="714" w:hanging="357"/>
        <w:rPr>
          <w:rFonts w:ascii="Arial" w:hAnsi="Arial" w:cs="Arial"/>
          <w:i w:val="0"/>
          <w:sz w:val="26"/>
          <w:szCs w:val="26"/>
        </w:rPr>
      </w:pPr>
      <w:r w:rsidRPr="00310E52">
        <w:rPr>
          <w:rFonts w:ascii="Arial" w:hAnsi="Arial" w:cs="Arial"/>
          <w:i w:val="0"/>
          <w:sz w:val="26"/>
          <w:szCs w:val="26"/>
        </w:rPr>
        <w:lastRenderedPageBreak/>
        <w:t>Er</w:t>
      </w:r>
      <w:r w:rsidR="00C30B14" w:rsidRPr="00310E52">
        <w:rPr>
          <w:rFonts w:ascii="Arial" w:hAnsi="Arial" w:cs="Arial"/>
          <w:i w:val="0"/>
          <w:sz w:val="26"/>
          <w:szCs w:val="26"/>
        </w:rPr>
        <w:t>klärung zu Urheber- und Persönlichkeitsrechten</w:t>
      </w:r>
    </w:p>
    <w:p w:rsidR="00634FCD" w:rsidRPr="00926436" w:rsidRDefault="00634FCD" w:rsidP="005A70E0">
      <w:pPr>
        <w:pStyle w:val="Liste"/>
        <w:numPr>
          <w:ilvl w:val="3"/>
          <w:numId w:val="14"/>
        </w:numPr>
        <w:ind w:left="1066" w:firstLine="57"/>
        <w:rPr>
          <w:rFonts w:ascii="Arial" w:hAnsi="Arial" w:cs="Arial"/>
          <w:sz w:val="20"/>
          <w:szCs w:val="20"/>
        </w:rPr>
      </w:pPr>
      <w:r w:rsidRPr="00926436">
        <w:rPr>
          <w:rFonts w:ascii="Arial" w:hAnsi="Arial" w:cs="Arial"/>
          <w:sz w:val="20"/>
          <w:szCs w:val="20"/>
        </w:rPr>
        <w:t>Ich versichere, dass ich über die urheberrechtlichen Nutzungsrechte an allen Teilen des Werkes verfüge und Rechte Dritter, insbesondere Urheber- und Persönlichkeitsrechte Dritter, mit der Veröffentlichung nicht verletzt werden. Wenn vermeintliche oder tatsächliche Verletzungen von Rechten Dritter geltend gemacht werden, setze ich den Betreiber unverzüglich in Kenntnis.</w:t>
      </w:r>
    </w:p>
    <w:p w:rsidR="007E09D1" w:rsidRPr="00926436" w:rsidRDefault="00634FCD" w:rsidP="005A70E0">
      <w:pPr>
        <w:pStyle w:val="Liste"/>
        <w:numPr>
          <w:ilvl w:val="3"/>
          <w:numId w:val="14"/>
        </w:numPr>
        <w:ind w:left="1068" w:firstLine="57"/>
        <w:rPr>
          <w:rFonts w:ascii="Arial" w:hAnsi="Arial" w:cs="Arial"/>
          <w:sz w:val="20"/>
          <w:szCs w:val="20"/>
        </w:rPr>
      </w:pPr>
      <w:r w:rsidRPr="00926436">
        <w:rPr>
          <w:rFonts w:ascii="Arial" w:hAnsi="Arial" w:cs="Arial"/>
          <w:sz w:val="20"/>
          <w:szCs w:val="20"/>
        </w:rPr>
        <w:t>Ich bin damit einverstanden, dass die in der/den Publikation/en und in den Metadaten gegebenenfalls vorhandenen eigenen und fremden persönlichen Daten öffentlich zugänglich gemacht werden</w:t>
      </w:r>
    </w:p>
    <w:p w:rsidR="00634FCD" w:rsidRPr="000A6F53" w:rsidRDefault="00634FCD" w:rsidP="005A70E0">
      <w:pPr>
        <w:pStyle w:val="Liste"/>
        <w:numPr>
          <w:ilvl w:val="3"/>
          <w:numId w:val="14"/>
        </w:numPr>
        <w:ind w:left="1068" w:firstLine="57"/>
        <w:rPr>
          <w:rFonts w:ascii="Arial" w:hAnsi="Arial" w:cs="Arial"/>
          <w:sz w:val="20"/>
          <w:szCs w:val="20"/>
        </w:rPr>
      </w:pPr>
      <w:r w:rsidRPr="000A6F53">
        <w:rPr>
          <w:rFonts w:ascii="Arial" w:hAnsi="Arial" w:cs="Arial"/>
          <w:sz w:val="20"/>
          <w:szCs w:val="20"/>
        </w:rPr>
        <w:t>Ich versichere, dass die an der/den Publikation/en Beteiligten von der beabsicht</w:t>
      </w:r>
      <w:r w:rsidR="000A6F53" w:rsidRPr="000A6F53">
        <w:rPr>
          <w:rFonts w:ascii="Arial" w:hAnsi="Arial" w:cs="Arial"/>
          <w:sz w:val="20"/>
          <w:szCs w:val="20"/>
        </w:rPr>
        <w:t>igten Veröffentlichung in Kennt</w:t>
      </w:r>
      <w:r w:rsidRPr="000A6F53">
        <w:rPr>
          <w:rFonts w:ascii="Arial" w:hAnsi="Arial" w:cs="Arial"/>
          <w:sz w:val="20"/>
          <w:szCs w:val="20"/>
        </w:rPr>
        <w:t>nis gesetzt wurden und der Nutzung ihrer Beiträge in der oben erklärten Art und Weise zugestimmt haben.</w:t>
      </w:r>
    </w:p>
    <w:p w:rsidR="00634FCD" w:rsidRPr="00310E52" w:rsidRDefault="00634FCD" w:rsidP="000A6F53">
      <w:pPr>
        <w:pStyle w:val="berschrift2"/>
        <w:numPr>
          <w:ilvl w:val="0"/>
          <w:numId w:val="14"/>
        </w:numPr>
        <w:spacing w:after="240"/>
        <w:rPr>
          <w:rFonts w:ascii="Arial" w:hAnsi="Arial" w:cs="Arial"/>
          <w:i w:val="0"/>
          <w:iCs w:val="0"/>
          <w:sz w:val="26"/>
          <w:szCs w:val="26"/>
        </w:rPr>
      </w:pPr>
      <w:r w:rsidRPr="00310E52">
        <w:rPr>
          <w:rFonts w:ascii="Arial" w:hAnsi="Arial" w:cs="Arial"/>
          <w:i w:val="0"/>
          <w:iCs w:val="0"/>
          <w:sz w:val="26"/>
          <w:szCs w:val="26"/>
        </w:rPr>
        <w:t>Allgemeine Hinweise</w:t>
      </w:r>
    </w:p>
    <w:p w:rsidR="00634FCD" w:rsidRPr="00334C47" w:rsidRDefault="00634FCD" w:rsidP="0021227F">
      <w:pPr>
        <w:pStyle w:val="Listenabsatz"/>
        <w:numPr>
          <w:ilvl w:val="0"/>
          <w:numId w:val="10"/>
        </w:numPr>
        <w:tabs>
          <w:tab w:val="clear" w:pos="1811"/>
        </w:tabs>
        <w:spacing w:after="120"/>
        <w:ind w:left="1066" w:firstLine="57"/>
        <w:rPr>
          <w:rFonts w:ascii="Arial" w:hAnsi="Arial" w:cs="Arial"/>
          <w:sz w:val="20"/>
          <w:szCs w:val="20"/>
        </w:rPr>
      </w:pPr>
      <w:r w:rsidRPr="00334C47">
        <w:rPr>
          <w:rFonts w:ascii="Arial" w:hAnsi="Arial" w:cs="Arial"/>
          <w:sz w:val="20"/>
          <w:szCs w:val="20"/>
        </w:rPr>
        <w:t>Die Autor</w:t>
      </w:r>
      <w:r w:rsidR="00F1084E">
        <w:rPr>
          <w:rFonts w:ascii="Arial" w:hAnsi="Arial" w:cs="Arial"/>
          <w:sz w:val="20"/>
          <w:szCs w:val="20"/>
        </w:rPr>
        <w:t>en und Autor</w:t>
      </w:r>
      <w:r w:rsidRPr="00334C47">
        <w:rPr>
          <w:rFonts w:ascii="Arial" w:hAnsi="Arial" w:cs="Arial"/>
          <w:sz w:val="20"/>
          <w:szCs w:val="20"/>
        </w:rPr>
        <w:t>in</w:t>
      </w:r>
      <w:r w:rsidR="00F1084E">
        <w:rPr>
          <w:rFonts w:ascii="Arial" w:hAnsi="Arial" w:cs="Arial"/>
          <w:sz w:val="20"/>
          <w:szCs w:val="20"/>
        </w:rPr>
        <w:t>nen oder sonstigen Rechtinhaber und ~</w:t>
      </w:r>
      <w:proofErr w:type="spellStart"/>
      <w:r w:rsidR="00F1084E">
        <w:rPr>
          <w:rFonts w:ascii="Arial" w:hAnsi="Arial" w:cs="Arial"/>
          <w:sz w:val="20"/>
          <w:szCs w:val="20"/>
        </w:rPr>
        <w:t>inhaberi</w:t>
      </w:r>
      <w:r w:rsidRPr="00334C47">
        <w:rPr>
          <w:rFonts w:ascii="Arial" w:hAnsi="Arial" w:cs="Arial"/>
          <w:sz w:val="20"/>
          <w:szCs w:val="20"/>
        </w:rPr>
        <w:t>nnen</w:t>
      </w:r>
      <w:proofErr w:type="spellEnd"/>
      <w:r w:rsidRPr="00334C47">
        <w:rPr>
          <w:rFonts w:ascii="Arial" w:hAnsi="Arial" w:cs="Arial"/>
          <w:sz w:val="20"/>
          <w:szCs w:val="20"/>
        </w:rPr>
        <w:t xml:space="preserve"> prüfen die Metadaten, die die UB Chemnitz gegebenenfalls ändern und vervollständigen kann, und die Netzversion der Publikation/en nach der Bearbeitung durch die UB Chemnitz auf Vollständigkeit, Authentizität und Lesbarkeit.</w:t>
      </w:r>
    </w:p>
    <w:p w:rsidR="0063665B" w:rsidRPr="005A70E0" w:rsidRDefault="00634FCD" w:rsidP="0021227F">
      <w:pPr>
        <w:pStyle w:val="Listenabsatz"/>
        <w:numPr>
          <w:ilvl w:val="0"/>
          <w:numId w:val="10"/>
        </w:numPr>
        <w:tabs>
          <w:tab w:val="clear" w:pos="1811"/>
        </w:tabs>
        <w:spacing w:after="120"/>
        <w:ind w:left="1066" w:firstLine="57"/>
        <w:rPr>
          <w:rFonts w:ascii="Arial" w:hAnsi="Arial" w:cs="Arial"/>
          <w:sz w:val="20"/>
          <w:szCs w:val="20"/>
        </w:rPr>
      </w:pPr>
      <w:r w:rsidRPr="005A70E0">
        <w:rPr>
          <w:rFonts w:ascii="Arial" w:hAnsi="Arial" w:cs="Arial"/>
          <w:sz w:val="20"/>
          <w:szCs w:val="20"/>
        </w:rPr>
        <w:t xml:space="preserve">Die UB </w:t>
      </w:r>
      <w:r w:rsidR="005F21E5" w:rsidRPr="005A70E0">
        <w:rPr>
          <w:rFonts w:ascii="Arial" w:hAnsi="Arial" w:cs="Arial"/>
          <w:sz w:val="20"/>
          <w:szCs w:val="20"/>
        </w:rPr>
        <w:t>Chemnitz</w:t>
      </w:r>
      <w:r w:rsidRPr="005A70E0">
        <w:rPr>
          <w:rFonts w:ascii="Arial" w:hAnsi="Arial" w:cs="Arial"/>
          <w:sz w:val="20"/>
          <w:szCs w:val="20"/>
        </w:rPr>
        <w:t xml:space="preserve"> verfolgt mit der Veröffentlichung keine wirtschaftlichen Interessen. Für die Veröffentlichung</w:t>
      </w:r>
      <w:r w:rsidR="005A70E0">
        <w:rPr>
          <w:rFonts w:ascii="Arial" w:hAnsi="Arial" w:cs="Arial"/>
          <w:sz w:val="20"/>
          <w:szCs w:val="20"/>
        </w:rPr>
        <w:t xml:space="preserve"> </w:t>
      </w:r>
      <w:r w:rsidRPr="005A70E0">
        <w:rPr>
          <w:rFonts w:ascii="Arial" w:hAnsi="Arial" w:cs="Arial"/>
          <w:sz w:val="20"/>
          <w:szCs w:val="20"/>
        </w:rPr>
        <w:t>der oben genannten Publikationen erhalten die Autor</w:t>
      </w:r>
      <w:r w:rsidR="00F467B4">
        <w:rPr>
          <w:rFonts w:ascii="Arial" w:hAnsi="Arial" w:cs="Arial"/>
          <w:sz w:val="20"/>
          <w:szCs w:val="20"/>
        </w:rPr>
        <w:t>en und Autor</w:t>
      </w:r>
      <w:r w:rsidRPr="005A70E0">
        <w:rPr>
          <w:rFonts w:ascii="Arial" w:hAnsi="Arial" w:cs="Arial"/>
          <w:sz w:val="20"/>
          <w:szCs w:val="20"/>
        </w:rPr>
        <w:t>innen oder sonstigen Rechtinhaber</w:t>
      </w:r>
      <w:r w:rsidR="00F467B4">
        <w:rPr>
          <w:rFonts w:ascii="Arial" w:hAnsi="Arial" w:cs="Arial"/>
          <w:sz w:val="20"/>
          <w:szCs w:val="20"/>
        </w:rPr>
        <w:t xml:space="preserve"> und ~</w:t>
      </w:r>
      <w:proofErr w:type="spellStart"/>
      <w:r w:rsidR="00F467B4">
        <w:rPr>
          <w:rFonts w:ascii="Arial" w:hAnsi="Arial" w:cs="Arial"/>
          <w:sz w:val="20"/>
          <w:szCs w:val="20"/>
        </w:rPr>
        <w:t>inhaberi</w:t>
      </w:r>
      <w:r w:rsidRPr="005A70E0">
        <w:rPr>
          <w:rFonts w:ascii="Arial" w:hAnsi="Arial" w:cs="Arial"/>
          <w:sz w:val="20"/>
          <w:szCs w:val="20"/>
        </w:rPr>
        <w:t>nnen</w:t>
      </w:r>
      <w:proofErr w:type="spellEnd"/>
      <w:r w:rsidRPr="005A70E0">
        <w:rPr>
          <w:rFonts w:ascii="Arial" w:hAnsi="Arial" w:cs="Arial"/>
          <w:sz w:val="20"/>
          <w:szCs w:val="20"/>
        </w:rPr>
        <w:t xml:space="preserve"> von der UB</w:t>
      </w:r>
      <w:r w:rsidR="005A70E0">
        <w:rPr>
          <w:rFonts w:ascii="Arial" w:hAnsi="Arial" w:cs="Arial"/>
          <w:sz w:val="20"/>
          <w:szCs w:val="20"/>
        </w:rPr>
        <w:t xml:space="preserve"> </w:t>
      </w:r>
      <w:r w:rsidR="002167CC" w:rsidRPr="005A70E0">
        <w:rPr>
          <w:rFonts w:ascii="Arial" w:hAnsi="Arial" w:cs="Arial"/>
          <w:sz w:val="20"/>
          <w:szCs w:val="20"/>
        </w:rPr>
        <w:t>C</w:t>
      </w:r>
      <w:r w:rsidR="0074196F" w:rsidRPr="005A70E0">
        <w:rPr>
          <w:rFonts w:ascii="Arial" w:hAnsi="Arial" w:cs="Arial"/>
          <w:sz w:val="20"/>
          <w:szCs w:val="20"/>
        </w:rPr>
        <w:t>he</w:t>
      </w:r>
      <w:r w:rsidR="002167CC" w:rsidRPr="005A70E0">
        <w:rPr>
          <w:rFonts w:ascii="Arial" w:hAnsi="Arial" w:cs="Arial"/>
          <w:sz w:val="20"/>
          <w:szCs w:val="20"/>
        </w:rPr>
        <w:t>mnitz</w:t>
      </w:r>
      <w:r w:rsidRPr="005A70E0">
        <w:rPr>
          <w:rFonts w:ascii="Arial" w:hAnsi="Arial" w:cs="Arial"/>
          <w:sz w:val="20"/>
          <w:szCs w:val="20"/>
        </w:rPr>
        <w:t xml:space="preserve"> keine Vergütung.</w:t>
      </w:r>
    </w:p>
    <w:p w:rsidR="009768AD" w:rsidRPr="00334C47" w:rsidRDefault="00F60E65" w:rsidP="0021227F">
      <w:pPr>
        <w:pStyle w:val="Listenabsatz"/>
        <w:numPr>
          <w:ilvl w:val="0"/>
          <w:numId w:val="10"/>
        </w:numPr>
        <w:tabs>
          <w:tab w:val="clear" w:pos="1811"/>
        </w:tabs>
        <w:spacing w:after="120"/>
        <w:ind w:left="1066" w:firstLine="57"/>
        <w:rPr>
          <w:rFonts w:ascii="Arial" w:hAnsi="Arial" w:cs="Arial"/>
          <w:sz w:val="20"/>
          <w:szCs w:val="20"/>
        </w:rPr>
      </w:pPr>
      <w:r w:rsidRPr="00334C47">
        <w:rPr>
          <w:rFonts w:ascii="Arial" w:hAnsi="Arial" w:cs="Arial"/>
          <w:sz w:val="20"/>
          <w:szCs w:val="20"/>
        </w:rPr>
        <w:t>Den Autor</w:t>
      </w:r>
      <w:r w:rsidR="00F1084E">
        <w:rPr>
          <w:rFonts w:ascii="Arial" w:hAnsi="Arial" w:cs="Arial"/>
          <w:sz w:val="20"/>
          <w:szCs w:val="20"/>
        </w:rPr>
        <w:t>en und Autor</w:t>
      </w:r>
      <w:r w:rsidRPr="00334C47">
        <w:rPr>
          <w:rFonts w:ascii="Arial" w:hAnsi="Arial" w:cs="Arial"/>
          <w:sz w:val="20"/>
          <w:szCs w:val="20"/>
        </w:rPr>
        <w:t>innen oder sonstigen Rechtinhaber</w:t>
      </w:r>
      <w:r w:rsidR="00F1084E">
        <w:rPr>
          <w:rFonts w:ascii="Arial" w:hAnsi="Arial" w:cs="Arial"/>
          <w:sz w:val="20"/>
          <w:szCs w:val="20"/>
        </w:rPr>
        <w:t xml:space="preserve"> und ~</w:t>
      </w:r>
      <w:proofErr w:type="spellStart"/>
      <w:r w:rsidR="00F1084E">
        <w:rPr>
          <w:rFonts w:ascii="Arial" w:hAnsi="Arial" w:cs="Arial"/>
          <w:sz w:val="20"/>
          <w:szCs w:val="20"/>
        </w:rPr>
        <w:t>inhaber</w:t>
      </w:r>
      <w:r w:rsidRPr="00334C47">
        <w:rPr>
          <w:rFonts w:ascii="Arial" w:hAnsi="Arial" w:cs="Arial"/>
          <w:sz w:val="20"/>
          <w:szCs w:val="20"/>
        </w:rPr>
        <w:t>innen</w:t>
      </w:r>
      <w:proofErr w:type="spellEnd"/>
      <w:r w:rsidRPr="00334C47">
        <w:rPr>
          <w:rFonts w:ascii="Arial" w:hAnsi="Arial" w:cs="Arial"/>
          <w:sz w:val="20"/>
          <w:szCs w:val="20"/>
        </w:rPr>
        <w:t xml:space="preserve"> bleibt es freigestellt, über das Werk auch anderweitig zu verfügen, solange damit keine Einschränkung der der UB Chemnitz in dieser Erklärung eingeräumten Rechte</w:t>
      </w:r>
      <w:r w:rsidR="00847804" w:rsidRPr="00334C47">
        <w:rPr>
          <w:rFonts w:ascii="Arial" w:hAnsi="Arial" w:cs="Arial"/>
          <w:sz w:val="20"/>
          <w:szCs w:val="20"/>
        </w:rPr>
        <w:t xml:space="preserve"> verbunden ist.</w:t>
      </w:r>
    </w:p>
    <w:p w:rsidR="00F60E65" w:rsidRPr="00334C47" w:rsidRDefault="00F60E65" w:rsidP="0021227F">
      <w:pPr>
        <w:pStyle w:val="Listenabsatz"/>
        <w:numPr>
          <w:ilvl w:val="0"/>
          <w:numId w:val="10"/>
        </w:numPr>
        <w:tabs>
          <w:tab w:val="clear" w:pos="1811"/>
        </w:tabs>
        <w:spacing w:after="1320"/>
        <w:ind w:left="1066" w:firstLine="5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4C47">
        <w:rPr>
          <w:rFonts w:ascii="Arial" w:hAnsi="Arial" w:cs="Arial"/>
          <w:sz w:val="20"/>
          <w:szCs w:val="20"/>
        </w:rPr>
        <w:t>Veröffentlichung  einer Qualifikationsarbeit (Dissertation, Habilitation, Master- , Diplomarbeit u.a.)</w:t>
      </w:r>
      <w:r w:rsidR="009768AD" w:rsidRPr="00334C47">
        <w:rPr>
          <w:rFonts w:ascii="Arial" w:hAnsi="Arial" w:cs="Arial"/>
          <w:sz w:val="20"/>
          <w:szCs w:val="20"/>
        </w:rPr>
        <w:t xml:space="preserve"> </w:t>
      </w:r>
      <w:r w:rsidRPr="00334C47">
        <w:rPr>
          <w:rFonts w:ascii="Arial" w:hAnsi="Arial" w:cs="Arial"/>
          <w:sz w:val="20"/>
          <w:szCs w:val="20"/>
        </w:rPr>
        <w:t>Ich versichere, dass die elektronische Version mit der ablieferungspflichtigen Druckausgabe (entsprechend</w:t>
      </w:r>
      <w:r w:rsidR="009768AD" w:rsidRPr="00334C47">
        <w:rPr>
          <w:rFonts w:ascii="Arial" w:hAnsi="Arial" w:cs="Arial"/>
          <w:sz w:val="20"/>
          <w:szCs w:val="20"/>
        </w:rPr>
        <w:t xml:space="preserve"> </w:t>
      </w:r>
      <w:r w:rsidRPr="00334C47">
        <w:rPr>
          <w:rFonts w:ascii="Arial" w:hAnsi="Arial" w:cs="Arial"/>
          <w:sz w:val="20"/>
          <w:szCs w:val="20"/>
        </w:rPr>
        <w:t>Promotions-/Habilitationsordnung) inhaltlich übereinstimmt (ohne / mit Lebenslauf*) bzw. der genehmigten</w:t>
      </w:r>
      <w:r w:rsidR="009768AD" w:rsidRPr="00334C47">
        <w:rPr>
          <w:rFonts w:ascii="Arial" w:hAnsi="Arial" w:cs="Arial"/>
          <w:sz w:val="20"/>
          <w:szCs w:val="20"/>
        </w:rPr>
        <w:t xml:space="preserve"> Fassung der Arbeit </w:t>
      </w:r>
      <w:r w:rsidRPr="00334C47">
        <w:rPr>
          <w:rFonts w:ascii="Arial" w:hAnsi="Arial" w:cs="Arial"/>
          <w:sz w:val="20"/>
          <w:szCs w:val="20"/>
        </w:rPr>
        <w:t>entspricht. * Nichtzutreffendes bitte streichen. Es wird empfohlen, den Lebenslauf auf</w:t>
      </w:r>
      <w:r w:rsidR="009768AD" w:rsidRPr="00334C47">
        <w:rPr>
          <w:rFonts w:ascii="Arial" w:hAnsi="Arial" w:cs="Arial"/>
          <w:sz w:val="20"/>
          <w:szCs w:val="20"/>
        </w:rPr>
        <w:t xml:space="preserve"> </w:t>
      </w:r>
      <w:r w:rsidRPr="00334C47">
        <w:rPr>
          <w:rFonts w:ascii="Arial" w:hAnsi="Arial" w:cs="Arial"/>
          <w:sz w:val="20"/>
          <w:szCs w:val="20"/>
        </w:rPr>
        <w:t>den beruflichen Werdegang einzuschränken.</w:t>
      </w:r>
    </w:p>
    <w:p w:rsidR="00B3749A" w:rsidRDefault="00B3749A" w:rsidP="00B3749A">
      <w:pPr>
        <w:rPr>
          <w:rFonts w:ascii="Arial" w:hAnsi="Arial" w:cs="Arial"/>
          <w:sz w:val="19"/>
          <w:szCs w:val="19"/>
        </w:rPr>
      </w:pPr>
      <w:r w:rsidRPr="00FE4BD0">
        <w:rPr>
          <w:rFonts w:ascii="Arial" w:hAnsi="Arial" w:cs="Arial"/>
          <w:sz w:val="19"/>
          <w:szCs w:val="19"/>
        </w:rPr>
        <w:t>Die Veröff</w:t>
      </w:r>
      <w:r>
        <w:rPr>
          <w:rFonts w:ascii="Arial" w:hAnsi="Arial" w:cs="Arial"/>
          <w:sz w:val="19"/>
          <w:szCs w:val="19"/>
        </w:rPr>
        <w:t>entlichungsbedingungen</w:t>
      </w:r>
      <w:r w:rsidRPr="00FE4BD0">
        <w:rPr>
          <w:rFonts w:ascii="Arial" w:hAnsi="Arial" w:cs="Arial"/>
          <w:sz w:val="19"/>
          <w:szCs w:val="19"/>
        </w:rPr>
        <w:t xml:space="preserve"> habe ich gelesen und stimme diesen zu.</w:t>
      </w:r>
    </w:p>
    <w:p w:rsidR="003A1FFB" w:rsidRPr="003A1FFB" w:rsidRDefault="003A1FFB" w:rsidP="000A6F53">
      <w:pPr>
        <w:spacing w:after="960"/>
        <w:rPr>
          <w:rFonts w:ascii="Arial" w:hAnsi="Arial" w:cs="Arial"/>
          <w:sz w:val="19"/>
          <w:szCs w:val="19"/>
        </w:rPr>
      </w:pPr>
      <w:r w:rsidRPr="003A1FFB">
        <w:rPr>
          <w:rFonts w:ascii="Arial" w:hAnsi="Arial" w:cs="Arial"/>
          <w:sz w:val="19"/>
          <w:szCs w:val="19"/>
        </w:rPr>
        <w:t xml:space="preserve">Die zusätzliche Datenschutzerklärung der UB Chemnitz habe ich zur Kenntnis genommen: </w:t>
      </w:r>
      <w:r w:rsidRPr="003A1FFB">
        <w:rPr>
          <w:rFonts w:ascii="Arial" w:hAnsi="Arial" w:cs="Arial"/>
          <w:sz w:val="19"/>
          <w:szCs w:val="19"/>
        </w:rPr>
        <w:br/>
      </w:r>
      <w:hyperlink r:id="rId12" w:history="1">
        <w:r w:rsidRPr="003A1FFB">
          <w:rPr>
            <w:rStyle w:val="Hyperlink"/>
            <w:rFonts w:ascii="Arial" w:hAnsi="Arial" w:cs="Arial"/>
            <w:sz w:val="19"/>
            <w:szCs w:val="19"/>
          </w:rPr>
          <w:t>https://www.tu-chemnitz.de/ub/ds.html</w:t>
        </w:r>
      </w:hyperlink>
    </w:p>
    <w:p w:rsidR="00B3749A" w:rsidRDefault="00B3749A" w:rsidP="00B3749A">
      <w:pPr>
        <w:jc w:val="both"/>
        <w:rPr>
          <w:rFonts w:ascii="Arial" w:hAnsi="Arial" w:cs="Arial"/>
          <w:sz w:val="19"/>
          <w:szCs w:val="19"/>
        </w:rPr>
      </w:pPr>
      <w:r w:rsidRPr="00FE4BD0">
        <w:rPr>
          <w:rFonts w:ascii="Arial" w:hAnsi="Arial" w:cs="Arial"/>
          <w:sz w:val="19"/>
          <w:szCs w:val="19"/>
        </w:rPr>
        <w:t>-------------------</w:t>
      </w:r>
      <w:r w:rsidRPr="00FE4BD0">
        <w:rPr>
          <w:rFonts w:ascii="Arial" w:eastAsia="Arial" w:hAnsi="Arial" w:cs="Arial"/>
          <w:sz w:val="19"/>
          <w:szCs w:val="19"/>
        </w:rPr>
        <w:tab/>
      </w:r>
      <w:r w:rsidRPr="00FE4BD0">
        <w:rPr>
          <w:rFonts w:ascii="Arial" w:hAnsi="Arial" w:cs="Arial"/>
          <w:sz w:val="19"/>
          <w:szCs w:val="19"/>
        </w:rPr>
        <w:tab/>
        <w:t>-----------------------------------------</w:t>
      </w:r>
      <w:r w:rsidR="0035289A">
        <w:rPr>
          <w:rFonts w:ascii="Arial" w:hAnsi="Arial" w:cs="Arial"/>
          <w:sz w:val="19"/>
          <w:szCs w:val="19"/>
        </w:rPr>
        <w:tab/>
      </w:r>
      <w:r w:rsidRPr="00FE4BD0">
        <w:rPr>
          <w:rFonts w:ascii="Arial" w:hAnsi="Arial" w:cs="Arial"/>
          <w:sz w:val="19"/>
          <w:szCs w:val="19"/>
        </w:rPr>
        <w:tab/>
        <w:t>--------------------------</w:t>
      </w:r>
      <w:r w:rsidR="00A26311">
        <w:rPr>
          <w:rFonts w:ascii="Arial" w:hAnsi="Arial" w:cs="Arial"/>
          <w:sz w:val="19"/>
          <w:szCs w:val="19"/>
        </w:rPr>
        <w:t>------------------------------------------</w:t>
      </w:r>
    </w:p>
    <w:p w:rsidR="00B3749A" w:rsidRPr="00FE4BD0" w:rsidRDefault="00B3749A" w:rsidP="0035289A">
      <w:pPr>
        <w:ind w:left="1416" w:hanging="1416"/>
        <w:jc w:val="both"/>
        <w:rPr>
          <w:rFonts w:ascii="Arial" w:eastAsia="Arial" w:hAnsi="Arial" w:cs="Arial"/>
          <w:sz w:val="19"/>
          <w:szCs w:val="19"/>
        </w:rPr>
      </w:pPr>
      <w:r w:rsidRPr="00FE4BD0">
        <w:rPr>
          <w:rFonts w:ascii="Arial" w:hAnsi="Arial" w:cs="Arial"/>
          <w:sz w:val="19"/>
          <w:szCs w:val="19"/>
        </w:rPr>
        <w:t>Ort, Datum</w:t>
      </w:r>
      <w:r w:rsidRPr="00FE4BD0">
        <w:rPr>
          <w:rFonts w:ascii="Arial" w:hAnsi="Arial" w:cs="Arial"/>
          <w:sz w:val="19"/>
          <w:szCs w:val="19"/>
        </w:rPr>
        <w:tab/>
      </w:r>
      <w:r w:rsidRPr="00FE4BD0">
        <w:rPr>
          <w:rFonts w:ascii="Arial" w:hAnsi="Arial" w:cs="Arial"/>
          <w:sz w:val="19"/>
          <w:szCs w:val="19"/>
        </w:rPr>
        <w:tab/>
        <w:t>Unterschrift</w:t>
      </w:r>
      <w:r w:rsidRPr="00FE4BD0">
        <w:rPr>
          <w:rFonts w:ascii="Arial" w:eastAsia="Arial" w:hAnsi="Arial" w:cs="Arial"/>
          <w:sz w:val="19"/>
          <w:szCs w:val="19"/>
        </w:rPr>
        <w:tab/>
      </w:r>
      <w:r w:rsidRPr="00FE4BD0">
        <w:rPr>
          <w:rFonts w:ascii="Arial" w:hAnsi="Arial" w:cs="Arial"/>
          <w:sz w:val="19"/>
          <w:szCs w:val="19"/>
        </w:rPr>
        <w:tab/>
      </w:r>
      <w:r w:rsidRPr="00FE4BD0">
        <w:rPr>
          <w:rFonts w:ascii="Arial" w:hAnsi="Arial" w:cs="Arial"/>
          <w:sz w:val="19"/>
          <w:szCs w:val="19"/>
        </w:rPr>
        <w:tab/>
        <w:t>Unterschrift</w:t>
      </w:r>
      <w:r w:rsidR="0035289A">
        <w:rPr>
          <w:rFonts w:ascii="Arial" w:eastAsia="Arial" w:hAnsi="Arial" w:cs="Arial"/>
          <w:sz w:val="19"/>
          <w:szCs w:val="19"/>
        </w:rPr>
        <w:t xml:space="preserve"> Betreuerin/Betreuer </w:t>
      </w:r>
      <w:r w:rsidRPr="00FE4BD0">
        <w:rPr>
          <w:rFonts w:ascii="Arial" w:hAnsi="Arial" w:cs="Arial"/>
          <w:sz w:val="19"/>
          <w:szCs w:val="19"/>
        </w:rPr>
        <w:t>(</w:t>
      </w:r>
      <w:r w:rsidR="00580216">
        <w:rPr>
          <w:rFonts w:ascii="Arial" w:hAnsi="Arial" w:cs="Arial"/>
          <w:sz w:val="19"/>
          <w:szCs w:val="19"/>
        </w:rPr>
        <w:t xml:space="preserve">nur </w:t>
      </w:r>
      <w:r>
        <w:rPr>
          <w:rFonts w:ascii="Arial" w:hAnsi="Arial" w:cs="Arial"/>
          <w:sz w:val="19"/>
          <w:szCs w:val="19"/>
        </w:rPr>
        <w:t>bei Qualifikationsarbeit)</w:t>
      </w:r>
    </w:p>
    <w:sectPr w:rsidR="00B3749A" w:rsidRPr="00FE4BD0" w:rsidSect="00D97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9D" w:rsidRDefault="0035599D" w:rsidP="00CF5E38">
      <w:r>
        <w:separator/>
      </w:r>
    </w:p>
  </w:endnote>
  <w:endnote w:type="continuationSeparator" w:id="0">
    <w:p w:rsidR="0035599D" w:rsidRDefault="0035599D" w:rsidP="00C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LGC Sans"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7" w:rsidRDefault="003F6C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8" w:rsidRPr="003B7AF1" w:rsidRDefault="00CF5E38" w:rsidP="00CF5E38">
    <w:pPr>
      <w:pStyle w:val="Fuzeile"/>
      <w:tabs>
        <w:tab w:val="clear" w:pos="4536"/>
        <w:tab w:val="clear" w:pos="9072"/>
        <w:tab w:val="center" w:pos="5233"/>
        <w:tab w:val="right" w:pos="10466"/>
      </w:tabs>
      <w:rPr>
        <w:rFonts w:ascii="Arial" w:hAnsi="Arial" w:cs="Arial"/>
        <w:b/>
        <w:position w:val="2"/>
        <w:sz w:val="16"/>
        <w:szCs w:val="16"/>
      </w:rPr>
    </w:pPr>
    <w:r w:rsidRPr="003B7AF1">
      <w:rPr>
        <w:rFonts w:ascii="Arial" w:hAnsi="Arial" w:cs="Arial"/>
        <w:sz w:val="16"/>
        <w:szCs w:val="16"/>
      </w:rPr>
      <w:t>Hosting: Dokumenten-</w:t>
    </w:r>
    <w:r w:rsidRPr="003B7AF1">
      <w:rPr>
        <w:rFonts w:ascii="Arial" w:eastAsia="Arial" w:hAnsi="Arial" w:cs="Arial"/>
        <w:sz w:val="16"/>
        <w:szCs w:val="16"/>
      </w:rPr>
      <w:t xml:space="preserve"> </w:t>
    </w:r>
    <w:r w:rsidRPr="003B7AF1">
      <w:rPr>
        <w:rFonts w:ascii="Arial" w:hAnsi="Arial" w:cs="Arial"/>
        <w:sz w:val="16"/>
        <w:szCs w:val="16"/>
      </w:rPr>
      <w:t>und</w:t>
    </w:r>
    <w:r w:rsidRPr="003B7AF1">
      <w:rPr>
        <w:rFonts w:ascii="Arial" w:eastAsia="Arial" w:hAnsi="Arial" w:cs="Arial"/>
        <w:sz w:val="16"/>
        <w:szCs w:val="16"/>
      </w:rPr>
      <w:t xml:space="preserve"> </w:t>
    </w:r>
    <w:r w:rsidRPr="003B7AF1">
      <w:rPr>
        <w:rFonts w:ascii="Arial" w:hAnsi="Arial" w:cs="Arial"/>
        <w:sz w:val="16"/>
        <w:szCs w:val="16"/>
      </w:rPr>
      <w:t>Publikationsserver</w:t>
    </w:r>
    <w:r w:rsidRPr="003B7AF1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3B7AF1">
      <w:rPr>
        <w:rFonts w:ascii="Arial" w:hAnsi="Arial" w:cs="Arial"/>
        <w:sz w:val="16"/>
        <w:szCs w:val="16"/>
      </w:rPr>
      <w:t>Qucosa</w:t>
    </w:r>
    <w:proofErr w:type="spellEnd"/>
    <w:r w:rsidRPr="003B7AF1">
      <w:rPr>
        <w:rFonts w:ascii="Arial" w:hAnsi="Arial" w:cs="Arial"/>
        <w:b/>
        <w:position w:val="2"/>
        <w:sz w:val="16"/>
        <w:szCs w:val="16"/>
      </w:rPr>
      <w:t>®</w:t>
    </w:r>
  </w:p>
  <w:p w:rsidR="00362FAB" w:rsidRPr="003B7AF1" w:rsidRDefault="00CF5E38" w:rsidP="003B7AF1">
    <w:pPr>
      <w:pStyle w:val="Fuzeile"/>
      <w:tabs>
        <w:tab w:val="clear" w:pos="4536"/>
        <w:tab w:val="clear" w:pos="9072"/>
        <w:tab w:val="center" w:pos="5233"/>
        <w:tab w:val="right" w:pos="10466"/>
      </w:tabs>
      <w:rPr>
        <w:rFonts w:ascii="Arial" w:eastAsia="Arial" w:hAnsi="Arial" w:cs="Arial"/>
        <w:sz w:val="16"/>
        <w:szCs w:val="16"/>
      </w:rPr>
    </w:pPr>
    <w:r w:rsidRPr="003B7AF1">
      <w:rPr>
        <w:rFonts w:ascii="Arial" w:eastAsia="Arial" w:hAnsi="Arial" w:cs="Arial"/>
        <w:b/>
        <w:sz w:val="16"/>
        <w:szCs w:val="16"/>
      </w:rPr>
      <w:t xml:space="preserve"> -  </w:t>
    </w:r>
    <w:r w:rsidRPr="003B7AF1">
      <w:rPr>
        <w:rFonts w:ascii="Arial" w:eastAsia="Arial" w:hAnsi="Arial" w:cs="Arial"/>
        <w:sz w:val="16"/>
        <w:szCs w:val="16"/>
      </w:rPr>
      <w:t>ein Angebot</w:t>
    </w:r>
    <w:r w:rsidR="00973E17">
      <w:rPr>
        <w:rFonts w:ascii="Arial" w:eastAsia="Arial" w:hAnsi="Arial" w:cs="Arial"/>
        <w:sz w:val="16"/>
        <w:szCs w:val="16"/>
      </w:rPr>
      <w:t xml:space="preserve"> der </w:t>
    </w:r>
    <w:r w:rsidRPr="003B7AF1">
      <w:rPr>
        <w:rFonts w:ascii="Arial" w:eastAsia="Arial" w:hAnsi="Arial" w:cs="Arial"/>
        <w:sz w:val="16"/>
        <w:szCs w:val="16"/>
      </w:rPr>
      <w:t xml:space="preserve"> </w:t>
    </w:r>
    <w:r w:rsidR="003B7AF1" w:rsidRPr="003B7AF1">
      <w:rPr>
        <w:rFonts w:ascii="Arial" w:eastAsia="Arial" w:hAnsi="Arial" w:cs="Arial"/>
        <w:sz w:val="16"/>
        <w:szCs w:val="16"/>
      </w:rPr>
      <w:t>SLUB</w:t>
    </w:r>
    <w:r w:rsidRPr="003B7AF1">
      <w:rPr>
        <w:rFonts w:ascii="Arial" w:eastAsia="Arial" w:hAnsi="Arial" w:cs="Arial"/>
        <w:sz w:val="16"/>
        <w:szCs w:val="16"/>
      </w:rPr>
      <w:t xml:space="preserve"> Dresden</w:t>
    </w:r>
  </w:p>
  <w:p w:rsidR="00362FAB" w:rsidRPr="003B7AF1" w:rsidRDefault="00CF5E38" w:rsidP="00CF5E38">
    <w:pPr>
      <w:pStyle w:val="Fuzeile"/>
      <w:tabs>
        <w:tab w:val="clear" w:pos="4536"/>
        <w:tab w:val="clear" w:pos="9072"/>
        <w:tab w:val="center" w:pos="5233"/>
        <w:tab w:val="right" w:pos="10466"/>
      </w:tabs>
      <w:rPr>
        <w:rFonts w:ascii="Arial" w:eastAsia="Arial" w:hAnsi="Arial" w:cs="Arial"/>
        <w:sz w:val="16"/>
        <w:szCs w:val="16"/>
      </w:rPr>
    </w:pPr>
    <w:r w:rsidRPr="003B7AF1">
      <w:rPr>
        <w:rFonts w:ascii="Arial" w:eastAsia="Arial" w:hAnsi="Arial" w:cs="Arial"/>
        <w:sz w:val="16"/>
        <w:szCs w:val="16"/>
      </w:rPr>
      <w:t>TU Chemnitz |</w:t>
    </w:r>
    <w:r w:rsidR="00362FAB" w:rsidRPr="003B7AF1">
      <w:rPr>
        <w:rFonts w:ascii="Arial" w:eastAsia="Arial" w:hAnsi="Arial" w:cs="Arial"/>
        <w:sz w:val="16"/>
        <w:szCs w:val="16"/>
      </w:rPr>
      <w:t xml:space="preserve"> Universitätsbibliothek</w:t>
    </w:r>
  </w:p>
  <w:p w:rsidR="00CF5E38" w:rsidRDefault="00CF5E38" w:rsidP="00CF5E38">
    <w:pPr>
      <w:pStyle w:val="Fuzeile"/>
      <w:tabs>
        <w:tab w:val="clear" w:pos="4536"/>
        <w:tab w:val="clear" w:pos="9072"/>
        <w:tab w:val="center" w:pos="5233"/>
        <w:tab w:val="right" w:pos="10466"/>
      </w:tabs>
    </w:pPr>
    <w:r w:rsidRPr="003B7AF1">
      <w:rPr>
        <w:rFonts w:ascii="Arial" w:eastAsia="Arial" w:hAnsi="Arial" w:cs="Arial"/>
        <w:sz w:val="16"/>
        <w:szCs w:val="16"/>
      </w:rPr>
      <w:t xml:space="preserve">Straße der Nationen </w:t>
    </w:r>
    <w:r w:rsidR="003D141D">
      <w:rPr>
        <w:rFonts w:ascii="Arial" w:eastAsia="Arial" w:hAnsi="Arial" w:cs="Arial"/>
        <w:sz w:val="16"/>
        <w:szCs w:val="16"/>
      </w:rPr>
      <w:t>33</w:t>
    </w:r>
    <w:r w:rsidRPr="003B7AF1">
      <w:rPr>
        <w:rFonts w:ascii="Arial" w:eastAsia="Arial" w:hAnsi="Arial" w:cs="Arial"/>
        <w:sz w:val="16"/>
        <w:szCs w:val="16"/>
      </w:rPr>
      <w:t xml:space="preserve"> |  091</w:t>
    </w:r>
    <w:r w:rsidR="003D141D">
      <w:rPr>
        <w:rFonts w:ascii="Arial" w:eastAsia="Arial" w:hAnsi="Arial" w:cs="Arial"/>
        <w:sz w:val="16"/>
        <w:szCs w:val="16"/>
      </w:rPr>
      <w:t>1</w:t>
    </w:r>
    <w:r w:rsidRPr="003B7AF1">
      <w:rPr>
        <w:rFonts w:ascii="Arial" w:eastAsia="Arial" w:hAnsi="Arial" w:cs="Arial"/>
        <w:sz w:val="16"/>
        <w:szCs w:val="16"/>
      </w:rPr>
      <w:t>1 Chemnitz</w:t>
    </w:r>
    <w:r>
      <w:rPr>
        <w:rFonts w:ascii="Arial" w:eastAsia="Arial" w:hAnsi="Arial" w:cs="Arial"/>
        <w:b/>
        <w:sz w:val="19"/>
        <w:szCs w:val="19"/>
      </w:rPr>
      <w:t xml:space="preserve">  </w:t>
    </w:r>
    <w:r>
      <w:rPr>
        <w:rFonts w:ascii="Arial" w:eastAsia="Arial" w:hAnsi="Arial" w:cs="Arial"/>
        <w:b/>
        <w:sz w:val="19"/>
        <w:szCs w:val="19"/>
      </w:rPr>
      <w:tab/>
    </w:r>
    <w:r w:rsidR="00362FAB" w:rsidRPr="009C49C0">
      <w:rPr>
        <w:rFonts w:ascii="Arial" w:hAnsi="Arial" w:cs="Arial"/>
        <w:sz w:val="18"/>
        <w:szCs w:val="18"/>
      </w:rPr>
      <w:fldChar w:fldCharType="begin"/>
    </w:r>
    <w:r w:rsidR="00362FAB" w:rsidRPr="009C49C0">
      <w:rPr>
        <w:rFonts w:ascii="Arial" w:hAnsi="Arial" w:cs="Arial"/>
        <w:sz w:val="18"/>
        <w:szCs w:val="18"/>
      </w:rPr>
      <w:instrText>PAGE   \* MERGEFORMAT</w:instrText>
    </w:r>
    <w:r w:rsidR="00362FAB" w:rsidRPr="009C49C0">
      <w:rPr>
        <w:rFonts w:ascii="Arial" w:hAnsi="Arial" w:cs="Arial"/>
        <w:sz w:val="18"/>
        <w:szCs w:val="18"/>
      </w:rPr>
      <w:fldChar w:fldCharType="separate"/>
    </w:r>
    <w:r w:rsidR="0021227F">
      <w:rPr>
        <w:rFonts w:ascii="Arial" w:hAnsi="Arial" w:cs="Arial"/>
        <w:noProof/>
        <w:sz w:val="18"/>
        <w:szCs w:val="18"/>
      </w:rPr>
      <w:t>2</w:t>
    </w:r>
    <w:r w:rsidR="00362FAB" w:rsidRPr="009C49C0">
      <w:rPr>
        <w:rFonts w:ascii="Arial" w:hAnsi="Arial" w:cs="Arial"/>
        <w:sz w:val="18"/>
        <w:szCs w:val="18"/>
      </w:rPr>
      <w:fldChar w:fldCharType="end"/>
    </w:r>
    <w:r>
      <w:tab/>
    </w:r>
    <w:r w:rsidR="00362FAB" w:rsidRPr="00C947DE">
      <w:rPr>
        <w:rFonts w:ascii="Arial" w:hAnsi="Arial" w:cs="Arial"/>
        <w:sz w:val="18"/>
        <w:szCs w:val="18"/>
      </w:rPr>
      <w:t xml:space="preserve">Stand: </w:t>
    </w:r>
    <w:r w:rsidR="003F6C77">
      <w:rPr>
        <w:rFonts w:ascii="Arial" w:hAnsi="Arial" w:cs="Arial"/>
        <w:sz w:val="18"/>
        <w:szCs w:val="18"/>
      </w:rPr>
      <w:t>Februar</w:t>
    </w:r>
    <w:r w:rsidR="00362FAB" w:rsidRPr="00C947DE">
      <w:rPr>
        <w:rFonts w:ascii="Arial" w:hAnsi="Arial" w:cs="Arial"/>
        <w:sz w:val="18"/>
        <w:szCs w:val="18"/>
      </w:rPr>
      <w:t xml:space="preserve"> 202</w:t>
    </w:r>
    <w:r w:rsidR="0099200A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7" w:rsidRDefault="003F6C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9D" w:rsidRDefault="0035599D" w:rsidP="00CF5E38">
      <w:r>
        <w:separator/>
      </w:r>
    </w:p>
  </w:footnote>
  <w:footnote w:type="continuationSeparator" w:id="0">
    <w:p w:rsidR="0035599D" w:rsidRDefault="0035599D" w:rsidP="00CF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7" w:rsidRDefault="003F6C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7" w:rsidRDefault="003F6C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7" w:rsidRDefault="003F6C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3E19A1"/>
    <w:multiLevelType w:val="hybridMultilevel"/>
    <w:tmpl w:val="D77C6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B03"/>
    <w:multiLevelType w:val="hybridMultilevel"/>
    <w:tmpl w:val="01F437AE"/>
    <w:lvl w:ilvl="0" w:tplc="854676D8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FD6A50"/>
    <w:multiLevelType w:val="hybridMultilevel"/>
    <w:tmpl w:val="08421FBC"/>
    <w:lvl w:ilvl="0" w:tplc="49D00988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F1893"/>
    <w:multiLevelType w:val="hybridMultilevel"/>
    <w:tmpl w:val="6A8ABC9A"/>
    <w:lvl w:ilvl="0" w:tplc="8236B3EA">
      <w:start w:val="1"/>
      <w:numFmt w:val="decimal"/>
      <w:lvlText w:val="%1."/>
      <w:lvlJc w:val="left"/>
      <w:pPr>
        <w:ind w:left="450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872" w:hanging="360"/>
      </w:pPr>
    </w:lvl>
    <w:lvl w:ilvl="2" w:tplc="0407001B" w:tentative="1">
      <w:start w:val="1"/>
      <w:numFmt w:val="lowerRoman"/>
      <w:lvlText w:val="%3."/>
      <w:lvlJc w:val="right"/>
      <w:pPr>
        <w:ind w:left="5592" w:hanging="180"/>
      </w:pPr>
    </w:lvl>
    <w:lvl w:ilvl="3" w:tplc="0407000F">
      <w:start w:val="1"/>
      <w:numFmt w:val="decimal"/>
      <w:lvlText w:val="%4."/>
      <w:lvlJc w:val="left"/>
      <w:pPr>
        <w:ind w:left="6312" w:hanging="360"/>
      </w:pPr>
    </w:lvl>
    <w:lvl w:ilvl="4" w:tplc="04070019" w:tentative="1">
      <w:start w:val="1"/>
      <w:numFmt w:val="lowerLetter"/>
      <w:lvlText w:val="%5."/>
      <w:lvlJc w:val="left"/>
      <w:pPr>
        <w:ind w:left="7032" w:hanging="360"/>
      </w:pPr>
    </w:lvl>
    <w:lvl w:ilvl="5" w:tplc="0407001B" w:tentative="1">
      <w:start w:val="1"/>
      <w:numFmt w:val="lowerRoman"/>
      <w:lvlText w:val="%6."/>
      <w:lvlJc w:val="right"/>
      <w:pPr>
        <w:ind w:left="7752" w:hanging="180"/>
      </w:pPr>
    </w:lvl>
    <w:lvl w:ilvl="6" w:tplc="0407000F" w:tentative="1">
      <w:start w:val="1"/>
      <w:numFmt w:val="decimal"/>
      <w:lvlText w:val="%7."/>
      <w:lvlJc w:val="left"/>
      <w:pPr>
        <w:ind w:left="8472" w:hanging="360"/>
      </w:pPr>
    </w:lvl>
    <w:lvl w:ilvl="7" w:tplc="04070019" w:tentative="1">
      <w:start w:val="1"/>
      <w:numFmt w:val="lowerLetter"/>
      <w:lvlText w:val="%8."/>
      <w:lvlJc w:val="left"/>
      <w:pPr>
        <w:ind w:left="9192" w:hanging="360"/>
      </w:pPr>
    </w:lvl>
    <w:lvl w:ilvl="8" w:tplc="0407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7" w15:restartNumberingAfterBreak="0">
    <w:nsid w:val="2CBD0B9F"/>
    <w:multiLevelType w:val="hybridMultilevel"/>
    <w:tmpl w:val="DF208CB6"/>
    <w:lvl w:ilvl="0" w:tplc="5E56677E">
      <w:start w:val="91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7E38"/>
    <w:multiLevelType w:val="hybridMultilevel"/>
    <w:tmpl w:val="B1605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0F01"/>
    <w:multiLevelType w:val="hybridMultilevel"/>
    <w:tmpl w:val="6CC098B0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573A2599"/>
    <w:multiLevelType w:val="hybridMultilevel"/>
    <w:tmpl w:val="2384D836"/>
    <w:lvl w:ilvl="0" w:tplc="854676D8">
      <w:start w:val="1"/>
      <w:numFmt w:val="decimal"/>
      <w:lvlText w:val="%1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60C1F77"/>
    <w:multiLevelType w:val="hybridMultilevel"/>
    <w:tmpl w:val="D46A7E4A"/>
    <w:lvl w:ilvl="0" w:tplc="854676D8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1" w:hanging="360"/>
      </w:pPr>
    </w:lvl>
    <w:lvl w:ilvl="2" w:tplc="0407001B" w:tentative="1">
      <w:start w:val="1"/>
      <w:numFmt w:val="lowerRoman"/>
      <w:lvlText w:val="%3."/>
      <w:lvlJc w:val="right"/>
      <w:pPr>
        <w:ind w:left="2891" w:hanging="180"/>
      </w:pPr>
    </w:lvl>
    <w:lvl w:ilvl="3" w:tplc="0407000F" w:tentative="1">
      <w:start w:val="1"/>
      <w:numFmt w:val="decimal"/>
      <w:lvlText w:val="%4."/>
      <w:lvlJc w:val="left"/>
      <w:pPr>
        <w:ind w:left="3611" w:hanging="360"/>
      </w:pPr>
    </w:lvl>
    <w:lvl w:ilvl="4" w:tplc="04070019" w:tentative="1">
      <w:start w:val="1"/>
      <w:numFmt w:val="lowerLetter"/>
      <w:lvlText w:val="%5."/>
      <w:lvlJc w:val="left"/>
      <w:pPr>
        <w:ind w:left="4331" w:hanging="360"/>
      </w:pPr>
    </w:lvl>
    <w:lvl w:ilvl="5" w:tplc="0407001B" w:tentative="1">
      <w:start w:val="1"/>
      <w:numFmt w:val="lowerRoman"/>
      <w:lvlText w:val="%6."/>
      <w:lvlJc w:val="right"/>
      <w:pPr>
        <w:ind w:left="5051" w:hanging="180"/>
      </w:pPr>
    </w:lvl>
    <w:lvl w:ilvl="6" w:tplc="0407000F" w:tentative="1">
      <w:start w:val="1"/>
      <w:numFmt w:val="decimal"/>
      <w:lvlText w:val="%7."/>
      <w:lvlJc w:val="left"/>
      <w:pPr>
        <w:ind w:left="5771" w:hanging="360"/>
      </w:pPr>
    </w:lvl>
    <w:lvl w:ilvl="7" w:tplc="04070019" w:tentative="1">
      <w:start w:val="1"/>
      <w:numFmt w:val="lowerLetter"/>
      <w:lvlText w:val="%8."/>
      <w:lvlJc w:val="left"/>
      <w:pPr>
        <w:ind w:left="6491" w:hanging="360"/>
      </w:pPr>
    </w:lvl>
    <w:lvl w:ilvl="8" w:tplc="040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77693A3C"/>
    <w:multiLevelType w:val="hybridMultilevel"/>
    <w:tmpl w:val="A6988130"/>
    <w:lvl w:ilvl="0" w:tplc="8C4486D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color w:val="auto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802F3"/>
    <w:multiLevelType w:val="hybridMultilevel"/>
    <w:tmpl w:val="BFE89A96"/>
    <w:lvl w:ilvl="0" w:tplc="FCE6A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B"/>
    <w:rsid w:val="00054597"/>
    <w:rsid w:val="000A6F53"/>
    <w:rsid w:val="000D504E"/>
    <w:rsid w:val="0010373A"/>
    <w:rsid w:val="001353E9"/>
    <w:rsid w:val="00140EA5"/>
    <w:rsid w:val="00154FB4"/>
    <w:rsid w:val="00171AA0"/>
    <w:rsid w:val="0021227F"/>
    <w:rsid w:val="002167CC"/>
    <w:rsid w:val="00264677"/>
    <w:rsid w:val="002B5EDE"/>
    <w:rsid w:val="002C3022"/>
    <w:rsid w:val="00310E52"/>
    <w:rsid w:val="00317B3B"/>
    <w:rsid w:val="00334C47"/>
    <w:rsid w:val="0035289A"/>
    <w:rsid w:val="0035599D"/>
    <w:rsid w:val="00360A5D"/>
    <w:rsid w:val="00362FAB"/>
    <w:rsid w:val="003A1FFB"/>
    <w:rsid w:val="003A49BD"/>
    <w:rsid w:val="003B7AF1"/>
    <w:rsid w:val="003D141D"/>
    <w:rsid w:val="003F6C77"/>
    <w:rsid w:val="00405DF2"/>
    <w:rsid w:val="004128B0"/>
    <w:rsid w:val="0042042E"/>
    <w:rsid w:val="00483462"/>
    <w:rsid w:val="004A6695"/>
    <w:rsid w:val="004F04E6"/>
    <w:rsid w:val="00550BDF"/>
    <w:rsid w:val="00557E86"/>
    <w:rsid w:val="005748C3"/>
    <w:rsid w:val="00580216"/>
    <w:rsid w:val="005954DA"/>
    <w:rsid w:val="005A70E0"/>
    <w:rsid w:val="005B332A"/>
    <w:rsid w:val="005B53F5"/>
    <w:rsid w:val="005D6839"/>
    <w:rsid w:val="005D73D4"/>
    <w:rsid w:val="005E02FD"/>
    <w:rsid w:val="005E26CE"/>
    <w:rsid w:val="005F21E5"/>
    <w:rsid w:val="00631E1F"/>
    <w:rsid w:val="00634FCD"/>
    <w:rsid w:val="0063665B"/>
    <w:rsid w:val="00655E92"/>
    <w:rsid w:val="006A101E"/>
    <w:rsid w:val="006A33B4"/>
    <w:rsid w:val="006B4924"/>
    <w:rsid w:val="006B6C86"/>
    <w:rsid w:val="006B73B1"/>
    <w:rsid w:val="00723E8C"/>
    <w:rsid w:val="0074196F"/>
    <w:rsid w:val="007E09D1"/>
    <w:rsid w:val="007F49F9"/>
    <w:rsid w:val="00847804"/>
    <w:rsid w:val="00851ACE"/>
    <w:rsid w:val="00853A3D"/>
    <w:rsid w:val="00860783"/>
    <w:rsid w:val="00865870"/>
    <w:rsid w:val="008864A4"/>
    <w:rsid w:val="008B3FC8"/>
    <w:rsid w:val="008C5E82"/>
    <w:rsid w:val="008D5EC5"/>
    <w:rsid w:val="00926436"/>
    <w:rsid w:val="00935FDC"/>
    <w:rsid w:val="009415E4"/>
    <w:rsid w:val="00973E17"/>
    <w:rsid w:val="009768AD"/>
    <w:rsid w:val="00991B03"/>
    <w:rsid w:val="0099200A"/>
    <w:rsid w:val="009C49C0"/>
    <w:rsid w:val="00A26311"/>
    <w:rsid w:val="00A34D44"/>
    <w:rsid w:val="00A46B0E"/>
    <w:rsid w:val="00A51BCB"/>
    <w:rsid w:val="00A7754E"/>
    <w:rsid w:val="00A93CE4"/>
    <w:rsid w:val="00AA3838"/>
    <w:rsid w:val="00AE594A"/>
    <w:rsid w:val="00B3749A"/>
    <w:rsid w:val="00B716A0"/>
    <w:rsid w:val="00BA5081"/>
    <w:rsid w:val="00BB0362"/>
    <w:rsid w:val="00BE0B65"/>
    <w:rsid w:val="00C176E5"/>
    <w:rsid w:val="00C30B14"/>
    <w:rsid w:val="00C46649"/>
    <w:rsid w:val="00C947DE"/>
    <w:rsid w:val="00CB02A0"/>
    <w:rsid w:val="00CB161E"/>
    <w:rsid w:val="00CC39C2"/>
    <w:rsid w:val="00CC55E0"/>
    <w:rsid w:val="00CE693A"/>
    <w:rsid w:val="00CE6DE3"/>
    <w:rsid w:val="00CF5E38"/>
    <w:rsid w:val="00D972B8"/>
    <w:rsid w:val="00E017A9"/>
    <w:rsid w:val="00E33002"/>
    <w:rsid w:val="00E341AD"/>
    <w:rsid w:val="00E50F0F"/>
    <w:rsid w:val="00E63EAE"/>
    <w:rsid w:val="00EB3BF8"/>
    <w:rsid w:val="00EE5AFC"/>
    <w:rsid w:val="00EF3682"/>
    <w:rsid w:val="00F1084E"/>
    <w:rsid w:val="00F467B4"/>
    <w:rsid w:val="00F60E65"/>
    <w:rsid w:val="00F64BDA"/>
    <w:rsid w:val="00FC5245"/>
    <w:rsid w:val="00FE4BD0"/>
    <w:rsid w:val="00FE5D53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0404FE3-0360-4044-9ABA-3A12102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682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7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36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36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36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9"/>
      <w:szCs w:val="19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19"/>
      <w:szCs w:val="19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2">
    <w:name w:val="Absatz-Standardschriftar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LGC Sans" w:hAnsi="Arial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F5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5E38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F5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5E38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6B6C86"/>
    <w:pPr>
      <w:ind w:left="708"/>
    </w:pPr>
  </w:style>
  <w:style w:type="paragraph" w:customStyle="1" w:styleId="Default">
    <w:name w:val="Default"/>
    <w:rsid w:val="005B5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860783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54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5954DA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5954DA"/>
    <w:rPr>
      <w:b/>
      <w:bCs/>
    </w:rPr>
  </w:style>
  <w:style w:type="character" w:customStyle="1" w:styleId="berschrift2Zchn">
    <w:name w:val="Überschrift 2 Zchn"/>
    <w:link w:val="berschrift2"/>
    <w:uiPriority w:val="9"/>
    <w:rsid w:val="00EF3682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link w:val="berschrift3"/>
    <w:uiPriority w:val="9"/>
    <w:rsid w:val="00EF3682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EF3682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-chemnitz.de/ub/d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publicdomain/zero/1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ightsstatements.org/page/InC/1.0/?language=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B92-3FAA-4EFD-B0EF-B917D0E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2BB57761.dotm</Template>
  <TotalTime>0</TotalTime>
  <Pages>2</Pages>
  <Words>546</Words>
  <Characters>4175</Characters>
  <Application>Microsoft Office Word</Application>
  <DocSecurity>0</DocSecurity>
  <Lines>70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Deposit License MONARCH-Qucosa</vt:lpstr>
    </vt:vector>
  </TitlesOfParts>
  <Company>TU Chemnitz</Company>
  <LinksUpToDate>false</LinksUpToDate>
  <CharactersWithSpaces>4687</CharactersWithSpaces>
  <SharedDoc>false</SharedDoc>
  <HLinks>
    <vt:vector size="18" baseType="variant"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https://www.tu-chemnitz.de/ub/ds.html</vt:lpwstr>
      </vt:variant>
      <vt:variant>
        <vt:lpwstr/>
      </vt:variant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https://creativecommons.org/publicdomain/zero/1.0/deed.de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https://rightsstatements.org/page/InC/1.0/?language=de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License MONARCH-Qucosa</dc:title>
  <dc:subject/>
  <dc:creator>Ute Blumtritt</dc:creator>
  <cp:keywords>Deposit License MONARCH-Qucosa</cp:keywords>
  <cp:lastModifiedBy>Ute Blumtritt</cp:lastModifiedBy>
  <cp:revision>2</cp:revision>
  <cp:lastPrinted>2022-02-25T10:42:00Z</cp:lastPrinted>
  <dcterms:created xsi:type="dcterms:W3CDTF">2022-02-25T10:45:00Z</dcterms:created>
  <dcterms:modified xsi:type="dcterms:W3CDTF">2022-02-25T10:45:00Z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</Properties>
</file>